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F98F67" w14:textId="5A0C70B9" w:rsidR="002F477A" w:rsidRPr="00746DE5" w:rsidRDefault="00885432" w:rsidP="009E4B22">
      <w:pPr>
        <w:pStyle w:val="NoSpacingPHPDOCX"/>
        <w:jc w:val="right"/>
        <w:rPr>
          <w:rFonts w:ascii="Verdana" w:hAnsi="Verdana"/>
          <w:b/>
          <w:sz w:val="20"/>
          <w:szCs w:val="20"/>
        </w:rPr>
      </w:pPr>
      <w:r w:rsidRPr="00746DE5">
        <w:rPr>
          <w:rFonts w:ascii="Verdana" w:hAnsi="Verdana"/>
          <w:b/>
          <w:sz w:val="20"/>
          <w:szCs w:val="20"/>
        </w:rPr>
        <w:t>S</w:t>
      </w:r>
      <w:r w:rsidR="0022141E">
        <w:rPr>
          <w:rFonts w:ascii="Verdana" w:hAnsi="Verdana"/>
          <w:b/>
          <w:sz w:val="20"/>
          <w:szCs w:val="20"/>
        </w:rPr>
        <w:t>arah R. Becker</w:t>
      </w:r>
    </w:p>
    <w:p w14:paraId="3330AEDC" w14:textId="7619B656" w:rsidR="00733DE3" w:rsidRPr="00733DE3" w:rsidRDefault="00050533" w:rsidP="009E4B22">
      <w:pPr>
        <w:pStyle w:val="NoSpacingPHPDOCX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12755 Howe Road</w:t>
      </w:r>
    </w:p>
    <w:p w14:paraId="1711BFA0" w14:textId="77777777" w:rsidR="00733DE3" w:rsidRPr="00733DE3" w:rsidRDefault="00C1407D" w:rsidP="009E4B22">
      <w:pPr>
        <w:pStyle w:val="NoSpacingPHPDOCX"/>
        <w:jc w:val="right"/>
        <w:rPr>
          <w:rFonts w:ascii="Verdana" w:hAnsi="Verdana"/>
          <w:sz w:val="20"/>
          <w:szCs w:val="20"/>
        </w:rPr>
      </w:pPr>
      <w:r w:rsidRPr="00733DE3">
        <w:rPr>
          <w:rFonts w:ascii="Verdana" w:hAnsi="Verdana"/>
          <w:sz w:val="20"/>
          <w:szCs w:val="20"/>
        </w:rPr>
        <w:t>Fishers, Indiana 46038</w:t>
      </w:r>
    </w:p>
    <w:p w14:paraId="79C1BAA9" w14:textId="2679507E" w:rsidR="002F477A" w:rsidRPr="00746DE5" w:rsidRDefault="00733DE3" w:rsidP="009E4B22">
      <w:pPr>
        <w:pStyle w:val="NoSpacingPHPDOCX"/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885432" w:rsidRPr="00746DE5">
        <w:rPr>
          <w:rFonts w:ascii="Verdana" w:hAnsi="Verdana"/>
          <w:sz w:val="20"/>
          <w:szCs w:val="20"/>
        </w:rPr>
        <w:t>317)</w:t>
      </w:r>
      <w:r w:rsidR="0022141E">
        <w:rPr>
          <w:rFonts w:ascii="Verdana" w:hAnsi="Verdana"/>
          <w:sz w:val="20"/>
          <w:szCs w:val="20"/>
        </w:rPr>
        <w:t xml:space="preserve"> 675-8499</w:t>
      </w:r>
    </w:p>
    <w:p w14:paraId="1822DE42" w14:textId="14804C3B" w:rsidR="002F477A" w:rsidRPr="00746DE5" w:rsidRDefault="0022141E" w:rsidP="002D2329">
      <w:pPr>
        <w:pStyle w:val="NoSpacingPHPDOCX"/>
        <w:pBdr>
          <w:bottom w:val="single" w:sz="4" w:space="1" w:color="auto"/>
        </w:pBdr>
        <w:jc w:val="righ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beckers2@comcast.net</w:t>
      </w:r>
      <w:bookmarkStart w:id="0" w:name="_GoBack"/>
      <w:bookmarkEnd w:id="0"/>
    </w:p>
    <w:p w14:paraId="76ED6C5D" w14:textId="77777777" w:rsidR="008E59EC" w:rsidRPr="00746DE5" w:rsidRDefault="008E59EC" w:rsidP="009E4B22">
      <w:pPr>
        <w:pStyle w:val="NoSpacingPHPDOCX"/>
        <w:rPr>
          <w:rFonts w:ascii="Verdana" w:hAnsi="Verdana"/>
          <w:b/>
          <w:sz w:val="20"/>
          <w:szCs w:val="20"/>
        </w:rPr>
      </w:pPr>
    </w:p>
    <w:p w14:paraId="611F46FA" w14:textId="0907B1A5" w:rsidR="009E4B22" w:rsidRPr="002D2329" w:rsidRDefault="00BC16C9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 w:rsidRPr="002D2329">
        <w:rPr>
          <w:rFonts w:ascii="Arial Black" w:hAnsi="Arial Black"/>
          <w:b/>
          <w:sz w:val="24"/>
          <w:szCs w:val="24"/>
        </w:rPr>
        <w:t>Objective</w:t>
      </w:r>
    </w:p>
    <w:p w14:paraId="49509A59" w14:textId="151680BF" w:rsidR="009E4B22" w:rsidRDefault="0022141E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Full-time</w:t>
      </w:r>
      <w:r w:rsidR="00EA2158">
        <w:rPr>
          <w:rFonts w:ascii="Verdana" w:hAnsi="Verdana"/>
          <w:sz w:val="20"/>
          <w:szCs w:val="20"/>
        </w:rPr>
        <w:t xml:space="preserve"> or part-time</w:t>
      </w:r>
      <w:r w:rsidR="009E4B22" w:rsidRPr="00746DE5">
        <w:rPr>
          <w:rFonts w:ascii="Verdana" w:hAnsi="Verdana"/>
          <w:sz w:val="20"/>
          <w:szCs w:val="20"/>
        </w:rPr>
        <w:t xml:space="preserve"> employment where I can use my </w:t>
      </w:r>
      <w:r w:rsidR="003A519D">
        <w:rPr>
          <w:rFonts w:ascii="Verdana" w:hAnsi="Verdana"/>
          <w:sz w:val="20"/>
          <w:szCs w:val="20"/>
        </w:rPr>
        <w:t>interpersonal</w:t>
      </w:r>
      <w:r w:rsidR="009E4B22" w:rsidRPr="00746DE5">
        <w:rPr>
          <w:rFonts w:ascii="Verdana" w:hAnsi="Verdana"/>
          <w:sz w:val="20"/>
          <w:szCs w:val="20"/>
        </w:rPr>
        <w:t xml:space="preserve"> skills</w:t>
      </w:r>
      <w:r>
        <w:rPr>
          <w:rFonts w:ascii="Verdana" w:hAnsi="Verdana"/>
          <w:sz w:val="20"/>
          <w:szCs w:val="20"/>
        </w:rPr>
        <w:t xml:space="preserve"> </w:t>
      </w:r>
      <w:r w:rsidR="00C85934">
        <w:rPr>
          <w:rFonts w:ascii="Verdana" w:hAnsi="Verdana"/>
          <w:sz w:val="20"/>
          <w:szCs w:val="20"/>
        </w:rPr>
        <w:t xml:space="preserve">caring and </w:t>
      </w:r>
      <w:r>
        <w:rPr>
          <w:rFonts w:ascii="Verdana" w:hAnsi="Verdana"/>
          <w:sz w:val="20"/>
          <w:szCs w:val="20"/>
        </w:rPr>
        <w:t xml:space="preserve">working with </w:t>
      </w:r>
      <w:r w:rsidR="00C85934">
        <w:rPr>
          <w:rFonts w:ascii="Verdana" w:hAnsi="Verdana"/>
          <w:sz w:val="20"/>
          <w:szCs w:val="20"/>
        </w:rPr>
        <w:t xml:space="preserve">elderly </w:t>
      </w:r>
      <w:r w:rsidR="00CA7298">
        <w:rPr>
          <w:rFonts w:ascii="Verdana" w:hAnsi="Verdana"/>
          <w:sz w:val="20"/>
          <w:szCs w:val="20"/>
        </w:rPr>
        <w:t>people.</w:t>
      </w:r>
    </w:p>
    <w:p w14:paraId="0F467DF9" w14:textId="77777777" w:rsidR="00CA7298" w:rsidRPr="00746DE5" w:rsidRDefault="00CA7298" w:rsidP="009E4B22">
      <w:pPr>
        <w:pStyle w:val="NoSpacingPHPDOCX"/>
        <w:rPr>
          <w:rFonts w:ascii="Verdana" w:hAnsi="Verdana"/>
          <w:b/>
          <w:sz w:val="20"/>
          <w:szCs w:val="20"/>
        </w:rPr>
      </w:pPr>
    </w:p>
    <w:p w14:paraId="1FF21D97" w14:textId="67B9E1FB" w:rsidR="002F477A" w:rsidRPr="002D2329" w:rsidRDefault="00885432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 w:rsidRPr="002D2329">
        <w:rPr>
          <w:rFonts w:ascii="Arial Black" w:hAnsi="Arial Black"/>
          <w:b/>
          <w:sz w:val="24"/>
          <w:szCs w:val="24"/>
        </w:rPr>
        <w:t>Education</w:t>
      </w:r>
    </w:p>
    <w:p w14:paraId="2665F59C" w14:textId="49A0F4EC" w:rsidR="002F477A" w:rsidRPr="00746DE5" w:rsidRDefault="00885432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b/>
          <w:sz w:val="20"/>
          <w:szCs w:val="20"/>
        </w:rPr>
        <w:t>Mt. Vernon High School</w:t>
      </w:r>
      <w:r w:rsidR="008E59EC" w:rsidRPr="00746DE5">
        <w:rPr>
          <w:rFonts w:ascii="Verdana" w:hAnsi="Verdana"/>
          <w:b/>
          <w:sz w:val="20"/>
          <w:szCs w:val="20"/>
        </w:rPr>
        <w:t>, Fortville, Indiana</w:t>
      </w:r>
    </w:p>
    <w:p w14:paraId="40B977F5" w14:textId="6F26ACC6" w:rsidR="002F477A" w:rsidRDefault="00885432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High School Diploma</w:t>
      </w:r>
      <w:r w:rsidR="00746DE5" w:rsidRPr="00746DE5">
        <w:rPr>
          <w:rFonts w:ascii="Verdana" w:hAnsi="Verdana"/>
          <w:sz w:val="20"/>
          <w:szCs w:val="20"/>
        </w:rPr>
        <w:t xml:space="preserve">, </w:t>
      </w:r>
      <w:r w:rsidRPr="00746DE5">
        <w:rPr>
          <w:rFonts w:ascii="Verdana" w:hAnsi="Verdana"/>
          <w:sz w:val="20"/>
          <w:szCs w:val="20"/>
        </w:rPr>
        <w:t>May 2018</w:t>
      </w:r>
    </w:p>
    <w:p w14:paraId="39BF0A89" w14:textId="51A63943" w:rsidR="00CA7298" w:rsidRDefault="00CA7298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Emphasis on Culinary Arts</w:t>
      </w:r>
    </w:p>
    <w:p w14:paraId="55D72A90" w14:textId="3A88BFAA" w:rsidR="00EF6FA7" w:rsidRDefault="00EF6FA7" w:rsidP="009E4B22">
      <w:pPr>
        <w:pStyle w:val="NoSpacingPHPDOCX"/>
        <w:rPr>
          <w:rFonts w:ascii="Verdana" w:hAnsi="Verdana"/>
          <w:sz w:val="20"/>
          <w:szCs w:val="20"/>
        </w:rPr>
      </w:pPr>
    </w:p>
    <w:p w14:paraId="2B2D9F12" w14:textId="752946A3" w:rsidR="00EF6FA7" w:rsidRPr="00EF6FA7" w:rsidRDefault="00EF6FA7" w:rsidP="009E4B22">
      <w:pPr>
        <w:pStyle w:val="NoSpacingPHPDOCX"/>
        <w:rPr>
          <w:rFonts w:ascii="Verdana" w:hAnsi="Verdana"/>
          <w:b/>
          <w:sz w:val="20"/>
          <w:szCs w:val="20"/>
        </w:rPr>
      </w:pPr>
      <w:r w:rsidRPr="00EF6FA7">
        <w:rPr>
          <w:rFonts w:ascii="Verdana" w:hAnsi="Verdana"/>
          <w:b/>
          <w:sz w:val="20"/>
          <w:szCs w:val="20"/>
        </w:rPr>
        <w:t>Vincennes University</w:t>
      </w:r>
      <w:r>
        <w:rPr>
          <w:rFonts w:ascii="Verdana" w:hAnsi="Verdana"/>
          <w:b/>
          <w:sz w:val="20"/>
          <w:szCs w:val="20"/>
        </w:rPr>
        <w:t>, Vincennes, Indiana</w:t>
      </w:r>
    </w:p>
    <w:p w14:paraId="3A3A7F1B" w14:textId="70EFB294" w:rsidR="00EF6FA7" w:rsidRDefault="00EF6FA7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One semester, Fall 2018</w:t>
      </w:r>
    </w:p>
    <w:p w14:paraId="36A2BF8B" w14:textId="6F2FF879" w:rsidR="00CA7298" w:rsidRPr="00746DE5" w:rsidRDefault="00CA7298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Culinary Arts</w:t>
      </w:r>
    </w:p>
    <w:p w14:paraId="5E66F662" w14:textId="43E438A3" w:rsidR="002F477A" w:rsidRPr="00746DE5" w:rsidRDefault="00885432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 </w:t>
      </w:r>
    </w:p>
    <w:p w14:paraId="2F06E798" w14:textId="6FB3C01B" w:rsidR="002F477A" w:rsidRDefault="00885432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 w:rsidRPr="002D2329">
        <w:rPr>
          <w:rFonts w:ascii="Arial Black" w:hAnsi="Arial Black"/>
          <w:b/>
          <w:sz w:val="24"/>
          <w:szCs w:val="24"/>
        </w:rPr>
        <w:t>Employment History</w:t>
      </w:r>
    </w:p>
    <w:p w14:paraId="57843704" w14:textId="41064AAA" w:rsidR="00050533" w:rsidRDefault="00050533" w:rsidP="009E4B22">
      <w:pPr>
        <w:pStyle w:val="NoSpacingPHPDOCX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Copper Trace, Westfield, Indiana</w:t>
      </w:r>
    </w:p>
    <w:p w14:paraId="12752EED" w14:textId="77777777" w:rsidR="00050533" w:rsidRPr="00050533" w:rsidRDefault="00050533" w:rsidP="00050533">
      <w:pPr>
        <w:pStyle w:val="NoSpacingPHPDOCX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February 2019 – July 2019</w:t>
      </w:r>
    </w:p>
    <w:p w14:paraId="6B619603" w14:textId="3EC4DB44" w:rsidR="00050533" w:rsidRDefault="00050533" w:rsidP="009E4B22">
      <w:pPr>
        <w:pStyle w:val="NoSpacingPHPDOCX"/>
        <w:rPr>
          <w:rFonts w:ascii="Verdana" w:hAnsi="Verdana"/>
          <w:bCs/>
          <w:i/>
          <w:iCs/>
          <w:sz w:val="20"/>
          <w:szCs w:val="20"/>
        </w:rPr>
      </w:pPr>
      <w:r>
        <w:rPr>
          <w:rFonts w:ascii="Verdana" w:hAnsi="Verdana"/>
          <w:bCs/>
          <w:i/>
          <w:iCs/>
          <w:sz w:val="20"/>
          <w:szCs w:val="20"/>
        </w:rPr>
        <w:t>Dietary Aide – laid off with two other employees (eligible for rehire)</w:t>
      </w:r>
    </w:p>
    <w:p w14:paraId="5E5E3C25" w14:textId="21C191C3" w:rsidR="00050533" w:rsidRDefault="00050533" w:rsidP="00050533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Set the tables, prepared the meal set-up (drinks and dessert, etc.)</w:t>
      </w:r>
    </w:p>
    <w:p w14:paraId="1A01BC89" w14:textId="01E9BE96" w:rsidR="00050533" w:rsidRDefault="00050533" w:rsidP="00050533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Serve food and clean up including washing dishes</w:t>
      </w:r>
    </w:p>
    <w:p w14:paraId="7F413C5B" w14:textId="3A008BB2" w:rsidR="00050533" w:rsidRDefault="00050533" w:rsidP="00050533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Prepared tables for next meal</w:t>
      </w:r>
    </w:p>
    <w:p w14:paraId="0F1E0F16" w14:textId="41FC117E" w:rsidR="00050533" w:rsidRPr="00CA7298" w:rsidRDefault="00050533" w:rsidP="00050533">
      <w:pPr>
        <w:pStyle w:val="NoSpacingPHPDOCX"/>
        <w:ind w:left="540"/>
        <w:rPr>
          <w:rFonts w:ascii="Verdana" w:hAnsi="Verdana"/>
          <w:sz w:val="20"/>
          <w:szCs w:val="20"/>
        </w:rPr>
      </w:pPr>
    </w:p>
    <w:p w14:paraId="5DDDAC8A" w14:textId="109C4EB5" w:rsidR="00CA7298" w:rsidRDefault="00CA7298" w:rsidP="009E4B22">
      <w:pPr>
        <w:pStyle w:val="NoSpacingPHPDOCX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Walmart, Indianapolis, Indiana</w:t>
      </w:r>
    </w:p>
    <w:p w14:paraId="527002FD" w14:textId="4E6E5641" w:rsidR="00CA7298" w:rsidRDefault="00CA7298" w:rsidP="009E4B22">
      <w:pPr>
        <w:pStyle w:val="NoSpacingPHPDOCX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Deli Clerk - Left to go on a Mission Trip to Haiti</w:t>
      </w:r>
    </w:p>
    <w:p w14:paraId="60856EFA" w14:textId="01D11EF7" w:rsidR="00CA7298" w:rsidRDefault="00CA7298" w:rsidP="00CA7298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A</w:t>
      </w:r>
      <w:r>
        <w:rPr>
          <w:rFonts w:ascii="Verdana" w:hAnsi="Verdana"/>
          <w:sz w:val="20"/>
          <w:szCs w:val="20"/>
        </w:rPr>
        <w:t>pril</w:t>
      </w:r>
      <w:r w:rsidRPr="00746DE5">
        <w:rPr>
          <w:rFonts w:ascii="Verdana" w:hAnsi="Verdana"/>
          <w:sz w:val="20"/>
          <w:szCs w:val="20"/>
        </w:rPr>
        <w:t xml:space="preserve"> 201</w:t>
      </w:r>
      <w:r>
        <w:rPr>
          <w:rFonts w:ascii="Verdana" w:hAnsi="Verdana"/>
          <w:sz w:val="20"/>
          <w:szCs w:val="20"/>
        </w:rPr>
        <w:t>7</w:t>
      </w:r>
      <w:r w:rsidRPr="00746DE5">
        <w:rPr>
          <w:rFonts w:ascii="Verdana" w:hAnsi="Verdana"/>
          <w:sz w:val="20"/>
          <w:szCs w:val="20"/>
        </w:rPr>
        <w:t xml:space="preserve"> – </w:t>
      </w:r>
      <w:r>
        <w:rPr>
          <w:rFonts w:ascii="Verdana" w:hAnsi="Verdana"/>
          <w:sz w:val="20"/>
          <w:szCs w:val="20"/>
        </w:rPr>
        <w:t>July 2017</w:t>
      </w:r>
    </w:p>
    <w:p w14:paraId="11CEC7BE" w14:textId="3072C30C" w:rsidR="00CA7298" w:rsidRPr="00746DE5" w:rsidRDefault="00CA7298" w:rsidP="00CA7298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Provide exceptional service to deli counter by answering questions, providing samples, making recommendations, etc.</w:t>
      </w:r>
    </w:p>
    <w:p w14:paraId="44D18882" w14:textId="0BE72BED" w:rsidR="00CA7298" w:rsidRDefault="00CA7298" w:rsidP="00CA7298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Slicing, weighing, packaging meats and cheeses</w:t>
      </w:r>
    </w:p>
    <w:p w14:paraId="356EBDD1" w14:textId="753DE9E8" w:rsidR="00CA7298" w:rsidRPr="00746DE5" w:rsidRDefault="00CA7298" w:rsidP="00CA7298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Operated deep fryer</w:t>
      </w:r>
    </w:p>
    <w:p w14:paraId="3C8C80B3" w14:textId="4409338F" w:rsidR="00CA7298" w:rsidRPr="00CA7298" w:rsidRDefault="00CA7298" w:rsidP="00CA7298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C</w:t>
      </w:r>
      <w:r>
        <w:rPr>
          <w:rFonts w:ascii="Verdana" w:hAnsi="Verdana"/>
          <w:sz w:val="20"/>
          <w:szCs w:val="20"/>
        </w:rPr>
        <w:t>lean-up at closing which included washing all utensils, machinery, counters, etc.</w:t>
      </w:r>
    </w:p>
    <w:p w14:paraId="113EBE03" w14:textId="238C3EC3" w:rsidR="00CA7298" w:rsidRPr="00CA7298" w:rsidRDefault="00CA7298" w:rsidP="009E4B22">
      <w:pPr>
        <w:pStyle w:val="NoSpacingPHPDOCX"/>
        <w:rPr>
          <w:rFonts w:ascii="Verdana" w:hAnsi="Verdana"/>
          <w:i/>
          <w:sz w:val="20"/>
          <w:szCs w:val="20"/>
        </w:rPr>
      </w:pPr>
    </w:p>
    <w:p w14:paraId="2406F5F4" w14:textId="27446C9C" w:rsidR="002F477A" w:rsidRPr="00746DE5" w:rsidRDefault="00885432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b/>
          <w:sz w:val="20"/>
          <w:szCs w:val="20"/>
        </w:rPr>
        <w:t xml:space="preserve">Robin's </w:t>
      </w:r>
      <w:r w:rsidR="007F2EA1" w:rsidRPr="00746DE5">
        <w:rPr>
          <w:rFonts w:ascii="Verdana" w:hAnsi="Verdana"/>
          <w:b/>
          <w:sz w:val="20"/>
          <w:szCs w:val="20"/>
        </w:rPr>
        <w:t>N</w:t>
      </w:r>
      <w:r w:rsidRPr="00746DE5">
        <w:rPr>
          <w:rFonts w:ascii="Verdana" w:hAnsi="Verdana"/>
          <w:b/>
          <w:sz w:val="20"/>
          <w:szCs w:val="20"/>
        </w:rPr>
        <w:t>est of Indy Inc.</w:t>
      </w:r>
      <w:r w:rsidR="008E59EC" w:rsidRPr="00746DE5">
        <w:rPr>
          <w:rFonts w:ascii="Verdana" w:hAnsi="Verdana"/>
          <w:b/>
          <w:sz w:val="20"/>
          <w:szCs w:val="20"/>
        </w:rPr>
        <w:t>, Indianapolis, Indiana</w:t>
      </w:r>
    </w:p>
    <w:p w14:paraId="3A16572D" w14:textId="4AB2E9CF" w:rsidR="002F477A" w:rsidRPr="002D2329" w:rsidRDefault="00885432" w:rsidP="009E4B22">
      <w:pPr>
        <w:pStyle w:val="NoSpacingPHPDOCX"/>
        <w:rPr>
          <w:rFonts w:ascii="Verdana" w:hAnsi="Verdana"/>
          <w:i/>
          <w:sz w:val="20"/>
          <w:szCs w:val="20"/>
        </w:rPr>
      </w:pPr>
      <w:r w:rsidRPr="002D2329">
        <w:rPr>
          <w:rFonts w:ascii="Verdana" w:hAnsi="Verdana"/>
          <w:i/>
          <w:sz w:val="20"/>
          <w:szCs w:val="20"/>
        </w:rPr>
        <w:t>Team Member</w:t>
      </w:r>
      <w:r w:rsidR="00CA7298">
        <w:rPr>
          <w:rFonts w:ascii="Verdana" w:hAnsi="Verdana"/>
          <w:i/>
          <w:sz w:val="20"/>
          <w:szCs w:val="20"/>
        </w:rPr>
        <w:t xml:space="preserve"> - Still work part-time when needed</w:t>
      </w:r>
    </w:p>
    <w:p w14:paraId="5A03A714" w14:textId="22353EB7" w:rsidR="002F477A" w:rsidRPr="00746DE5" w:rsidRDefault="00885432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 xml:space="preserve">August 2016 – </w:t>
      </w:r>
      <w:r w:rsidR="00CA7298">
        <w:rPr>
          <w:rFonts w:ascii="Verdana" w:hAnsi="Verdana"/>
          <w:sz w:val="20"/>
          <w:szCs w:val="20"/>
        </w:rPr>
        <w:t>August 2018</w:t>
      </w:r>
    </w:p>
    <w:p w14:paraId="1C893253" w14:textId="4F3F8C53" w:rsidR="007F2EA1" w:rsidRPr="00746DE5" w:rsidRDefault="007F2EA1" w:rsidP="002D2329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Facilitated adoptions at events and educated potential adopters in kitten care</w:t>
      </w:r>
    </w:p>
    <w:p w14:paraId="1DC73A03" w14:textId="4A5CBFC0" w:rsidR="007F2EA1" w:rsidRDefault="000C5325" w:rsidP="002D2329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Performed d</w:t>
      </w:r>
      <w:r w:rsidR="007F2EA1" w:rsidRPr="00746DE5">
        <w:rPr>
          <w:rFonts w:ascii="Verdana" w:hAnsi="Verdana"/>
          <w:sz w:val="20"/>
          <w:szCs w:val="20"/>
        </w:rPr>
        <w:t>ata entry, filing and recordkeeping</w:t>
      </w:r>
    </w:p>
    <w:p w14:paraId="5C998B55" w14:textId="0186657E" w:rsidR="000C5325" w:rsidRPr="00746DE5" w:rsidRDefault="000C5325" w:rsidP="002D2329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Fed and administered medicine to animals at the facility</w:t>
      </w:r>
    </w:p>
    <w:p w14:paraId="592D860D" w14:textId="6497E2FC" w:rsidR="002F477A" w:rsidRPr="00746DE5" w:rsidRDefault="00885432" w:rsidP="002D2329">
      <w:pPr>
        <w:pStyle w:val="NoSpacingPHPDOCX"/>
        <w:numPr>
          <w:ilvl w:val="0"/>
          <w:numId w:val="10"/>
        </w:numPr>
        <w:ind w:left="540" w:hanging="360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 xml:space="preserve">Cleaned </w:t>
      </w:r>
      <w:r w:rsidR="00733DE3">
        <w:rPr>
          <w:rFonts w:ascii="Verdana" w:hAnsi="Verdana"/>
          <w:sz w:val="20"/>
          <w:szCs w:val="20"/>
        </w:rPr>
        <w:t>k</w:t>
      </w:r>
      <w:r w:rsidRPr="00746DE5">
        <w:rPr>
          <w:rFonts w:ascii="Verdana" w:hAnsi="Verdana"/>
          <w:sz w:val="20"/>
          <w:szCs w:val="20"/>
        </w:rPr>
        <w:t>ennels and animal holding areas</w:t>
      </w:r>
      <w:r w:rsidR="007F2EA1" w:rsidRPr="00746DE5">
        <w:rPr>
          <w:rFonts w:ascii="Verdana" w:hAnsi="Verdana"/>
          <w:sz w:val="20"/>
          <w:szCs w:val="20"/>
        </w:rPr>
        <w:t xml:space="preserve"> as needed</w:t>
      </w:r>
    </w:p>
    <w:p w14:paraId="1F470D67" w14:textId="77777777" w:rsidR="002F477A" w:rsidRPr="00746DE5" w:rsidRDefault="002F477A" w:rsidP="009E4B22">
      <w:pPr>
        <w:pStyle w:val="NoSpacingPHPDOCX"/>
        <w:rPr>
          <w:rFonts w:ascii="Verdana" w:hAnsi="Verdana"/>
          <w:sz w:val="20"/>
          <w:szCs w:val="20"/>
        </w:rPr>
      </w:pPr>
    </w:p>
    <w:p w14:paraId="5C623B71" w14:textId="36228318" w:rsidR="007F2EA1" w:rsidRPr="002D2329" w:rsidRDefault="00885432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 w:rsidRPr="002D2329">
        <w:rPr>
          <w:rFonts w:ascii="Arial Black" w:hAnsi="Arial Black"/>
          <w:b/>
          <w:sz w:val="24"/>
          <w:szCs w:val="24"/>
        </w:rPr>
        <w:t>Professional Skills</w:t>
      </w:r>
    </w:p>
    <w:p w14:paraId="1D5AE359" w14:textId="0FEF528A" w:rsidR="00746DE5" w:rsidRPr="00746DE5" w:rsidRDefault="00746DE5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Can work independently or with group</w:t>
      </w:r>
      <w:r w:rsidRPr="00746DE5">
        <w:rPr>
          <w:rFonts w:ascii="Verdana" w:hAnsi="Verdana"/>
          <w:sz w:val="20"/>
          <w:szCs w:val="20"/>
        </w:rPr>
        <w:tab/>
      </w:r>
      <w:r w:rsidR="0022141E" w:rsidRPr="00746DE5">
        <w:rPr>
          <w:rFonts w:ascii="Verdana" w:hAnsi="Verdana"/>
          <w:sz w:val="20"/>
          <w:szCs w:val="20"/>
        </w:rPr>
        <w:t>Problem Solver</w:t>
      </w:r>
      <w:r w:rsidRPr="00746DE5">
        <w:rPr>
          <w:rFonts w:ascii="Verdana" w:hAnsi="Verdana"/>
          <w:sz w:val="20"/>
          <w:szCs w:val="20"/>
        </w:rPr>
        <w:tab/>
      </w:r>
    </w:p>
    <w:p w14:paraId="601F66F5" w14:textId="7C8CBEC6" w:rsidR="008E59EC" w:rsidRPr="00746DE5" w:rsidRDefault="00746DE5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Adapt easily to changes</w:t>
      </w:r>
      <w:r w:rsidR="0022141E">
        <w:rPr>
          <w:rFonts w:ascii="Verdana" w:hAnsi="Verdana"/>
          <w:sz w:val="20"/>
          <w:szCs w:val="20"/>
        </w:rPr>
        <w:tab/>
      </w:r>
      <w:r w:rsidR="0022141E">
        <w:rPr>
          <w:rFonts w:ascii="Verdana" w:hAnsi="Verdana"/>
          <w:sz w:val="20"/>
          <w:szCs w:val="20"/>
        </w:rPr>
        <w:tab/>
      </w:r>
      <w:r w:rsidR="0022141E">
        <w:rPr>
          <w:rFonts w:ascii="Verdana" w:hAnsi="Verdana"/>
          <w:sz w:val="20"/>
          <w:szCs w:val="20"/>
        </w:rPr>
        <w:tab/>
      </w:r>
      <w:r w:rsidR="0022141E" w:rsidRPr="00746DE5">
        <w:rPr>
          <w:rFonts w:ascii="Verdana" w:hAnsi="Verdana"/>
          <w:sz w:val="20"/>
          <w:szCs w:val="20"/>
        </w:rPr>
        <w:t>Ability to work under pressure</w:t>
      </w:r>
    </w:p>
    <w:p w14:paraId="7ACB99AA" w14:textId="72D2A9ED" w:rsidR="008E59EC" w:rsidRPr="00746DE5" w:rsidRDefault="008E59EC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Quick to learn and self-motivated</w:t>
      </w:r>
      <w:r w:rsidRPr="00746DE5">
        <w:rPr>
          <w:rFonts w:ascii="Verdana" w:hAnsi="Verdana"/>
          <w:sz w:val="20"/>
          <w:szCs w:val="20"/>
        </w:rPr>
        <w:tab/>
      </w:r>
      <w:r w:rsidRPr="00746DE5">
        <w:rPr>
          <w:rFonts w:ascii="Verdana" w:hAnsi="Verdana"/>
          <w:sz w:val="20"/>
          <w:szCs w:val="20"/>
        </w:rPr>
        <w:tab/>
      </w:r>
      <w:r w:rsidR="0022141E">
        <w:rPr>
          <w:rFonts w:ascii="Verdana" w:hAnsi="Verdana"/>
          <w:sz w:val="20"/>
          <w:szCs w:val="20"/>
        </w:rPr>
        <w:t xml:space="preserve">Good </w:t>
      </w:r>
      <w:r w:rsidR="0022141E" w:rsidRPr="00746DE5">
        <w:rPr>
          <w:rFonts w:ascii="Verdana" w:hAnsi="Verdana"/>
          <w:sz w:val="20"/>
          <w:szCs w:val="20"/>
        </w:rPr>
        <w:t>Communicator</w:t>
      </w:r>
      <w:r w:rsidRPr="00746DE5">
        <w:rPr>
          <w:rFonts w:ascii="Verdana" w:hAnsi="Verdana"/>
          <w:sz w:val="20"/>
          <w:szCs w:val="20"/>
        </w:rPr>
        <w:tab/>
      </w:r>
      <w:r w:rsidRPr="00746DE5">
        <w:rPr>
          <w:rFonts w:ascii="Verdana" w:hAnsi="Verdana"/>
          <w:sz w:val="20"/>
          <w:szCs w:val="20"/>
        </w:rPr>
        <w:tab/>
      </w:r>
    </w:p>
    <w:p w14:paraId="26C09F17" w14:textId="70CFF945" w:rsidR="008E59EC" w:rsidRPr="00746DE5" w:rsidRDefault="00746DE5" w:rsidP="009E4B22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ab/>
      </w:r>
      <w:r w:rsidRPr="00746DE5">
        <w:rPr>
          <w:rFonts w:ascii="Verdana" w:hAnsi="Verdana"/>
          <w:sz w:val="20"/>
          <w:szCs w:val="20"/>
        </w:rPr>
        <w:tab/>
      </w:r>
      <w:r w:rsidR="008E59EC" w:rsidRPr="00746DE5">
        <w:rPr>
          <w:rFonts w:ascii="Verdana" w:hAnsi="Verdana"/>
          <w:sz w:val="20"/>
          <w:szCs w:val="20"/>
        </w:rPr>
        <w:tab/>
      </w:r>
      <w:r w:rsidR="008E59EC" w:rsidRPr="00746DE5">
        <w:rPr>
          <w:rFonts w:ascii="Verdana" w:hAnsi="Verdana"/>
          <w:sz w:val="20"/>
          <w:szCs w:val="20"/>
        </w:rPr>
        <w:tab/>
      </w:r>
    </w:p>
    <w:p w14:paraId="243A9C7A" w14:textId="3FABA921" w:rsidR="00BF54F9" w:rsidRDefault="00BF54F9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Experience</w:t>
      </w:r>
    </w:p>
    <w:p w14:paraId="7A31CAC2" w14:textId="0193CAF7" w:rsidR="00050533" w:rsidRDefault="00050533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Worked at Copper Trace in the dietary department providing care to the residence including table set-up, drinks, served food, responsible for clean up and preparing tables for the next day.</w:t>
      </w:r>
    </w:p>
    <w:p w14:paraId="1DDE1038" w14:textId="77777777" w:rsidR="00050533" w:rsidRDefault="00050533" w:rsidP="009E4B22">
      <w:pPr>
        <w:pStyle w:val="NoSpacingPHPDOCX"/>
        <w:rPr>
          <w:rFonts w:ascii="Verdana" w:hAnsi="Verdana"/>
          <w:sz w:val="20"/>
          <w:szCs w:val="20"/>
        </w:rPr>
      </w:pPr>
    </w:p>
    <w:p w14:paraId="3CB3041B" w14:textId="3496045A" w:rsidR="00CA7298" w:rsidRDefault="00CA7298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Made trips with Robin's Nest to Westminster Village </w:t>
      </w:r>
      <w:r w:rsidR="00A1210B">
        <w:rPr>
          <w:rFonts w:ascii="Verdana" w:hAnsi="Verdana"/>
          <w:sz w:val="20"/>
          <w:szCs w:val="20"/>
        </w:rPr>
        <w:t>North to bring therapy cats for resident</w:t>
      </w:r>
      <w:r w:rsidR="00EA2158">
        <w:rPr>
          <w:rFonts w:ascii="Verdana" w:hAnsi="Verdana"/>
          <w:sz w:val="20"/>
          <w:szCs w:val="20"/>
        </w:rPr>
        <w:t>s</w:t>
      </w:r>
      <w:r w:rsidR="00A1210B">
        <w:rPr>
          <w:rFonts w:ascii="Verdana" w:hAnsi="Verdana"/>
          <w:sz w:val="20"/>
          <w:szCs w:val="20"/>
        </w:rPr>
        <w:t xml:space="preserve"> to pet and play with in a conference room.  Robin's Nest also had a senior care program which enabled residen</w:t>
      </w:r>
      <w:r w:rsidR="00EA2158">
        <w:rPr>
          <w:rFonts w:ascii="Verdana" w:hAnsi="Verdana"/>
          <w:sz w:val="20"/>
          <w:szCs w:val="20"/>
        </w:rPr>
        <w:t>ts</w:t>
      </w:r>
      <w:r w:rsidR="00A1210B">
        <w:rPr>
          <w:rFonts w:ascii="Verdana" w:hAnsi="Verdana"/>
          <w:sz w:val="20"/>
          <w:szCs w:val="20"/>
        </w:rPr>
        <w:t xml:space="preserve"> to keep cats in their apartments on a temporary basis and Robin's Nest would care for the cats by making monthly trips </w:t>
      </w:r>
      <w:r w:rsidR="00805395">
        <w:rPr>
          <w:rFonts w:ascii="Verdana" w:hAnsi="Verdana"/>
          <w:sz w:val="20"/>
          <w:szCs w:val="20"/>
        </w:rPr>
        <w:t xml:space="preserve">to </w:t>
      </w:r>
      <w:r w:rsidR="00A1210B">
        <w:rPr>
          <w:rFonts w:ascii="Verdana" w:hAnsi="Verdana"/>
          <w:sz w:val="20"/>
          <w:szCs w:val="20"/>
        </w:rPr>
        <w:t>provide food and litter and to trim the cat claws, visit with the resident</w:t>
      </w:r>
      <w:r w:rsidR="00EA2158">
        <w:rPr>
          <w:rFonts w:ascii="Verdana" w:hAnsi="Verdana"/>
          <w:sz w:val="20"/>
          <w:szCs w:val="20"/>
        </w:rPr>
        <w:t>s</w:t>
      </w:r>
      <w:r w:rsidR="00A1210B">
        <w:rPr>
          <w:rFonts w:ascii="Verdana" w:hAnsi="Verdana"/>
          <w:sz w:val="20"/>
          <w:szCs w:val="20"/>
        </w:rPr>
        <w:t xml:space="preserve"> to answer any questions and make sure the cat</w:t>
      </w:r>
      <w:r w:rsidR="00805395">
        <w:rPr>
          <w:rFonts w:ascii="Verdana" w:hAnsi="Verdana"/>
          <w:sz w:val="20"/>
          <w:szCs w:val="20"/>
        </w:rPr>
        <w:t>s</w:t>
      </w:r>
      <w:r w:rsidR="00A1210B">
        <w:rPr>
          <w:rFonts w:ascii="Verdana" w:hAnsi="Verdana"/>
          <w:sz w:val="20"/>
          <w:szCs w:val="20"/>
        </w:rPr>
        <w:t xml:space="preserve"> w</w:t>
      </w:r>
      <w:r w:rsidR="00805395">
        <w:rPr>
          <w:rFonts w:ascii="Verdana" w:hAnsi="Verdana"/>
          <w:sz w:val="20"/>
          <w:szCs w:val="20"/>
        </w:rPr>
        <w:t>ere</w:t>
      </w:r>
      <w:r w:rsidR="00A1210B">
        <w:rPr>
          <w:rFonts w:ascii="Verdana" w:hAnsi="Verdana"/>
          <w:sz w:val="20"/>
          <w:szCs w:val="20"/>
        </w:rPr>
        <w:t xml:space="preserve"> being properly cared for.</w:t>
      </w:r>
    </w:p>
    <w:p w14:paraId="766C7934" w14:textId="77777777" w:rsidR="00A1210B" w:rsidRDefault="00A1210B" w:rsidP="009E4B22">
      <w:pPr>
        <w:pStyle w:val="NoSpacingPHPDOCX"/>
        <w:rPr>
          <w:rFonts w:ascii="Verdana" w:hAnsi="Verdana"/>
          <w:sz w:val="20"/>
          <w:szCs w:val="20"/>
        </w:rPr>
      </w:pPr>
    </w:p>
    <w:p w14:paraId="37842969" w14:textId="3710B8F8" w:rsidR="0019329C" w:rsidRDefault="0019329C" w:rsidP="009E4B22">
      <w:pPr>
        <w:pStyle w:val="NoSpacingPHPDOCX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lastRenderedPageBreak/>
        <w:t xml:space="preserve">Worked as a peer tutor for the Special Education Teacher at Mt. Vernon for two years.  </w:t>
      </w:r>
      <w:r w:rsidR="00EA2158">
        <w:rPr>
          <w:rFonts w:ascii="Verdana" w:hAnsi="Verdana"/>
          <w:sz w:val="20"/>
          <w:szCs w:val="20"/>
        </w:rPr>
        <w:t>P</w:t>
      </w:r>
      <w:r>
        <w:rPr>
          <w:rFonts w:ascii="Verdana" w:hAnsi="Verdana"/>
          <w:sz w:val="20"/>
          <w:szCs w:val="20"/>
        </w:rPr>
        <w:t>rovided assistance with homework and assignment completion for students with ADHD.</w:t>
      </w:r>
      <w:r w:rsidR="00505AB2">
        <w:rPr>
          <w:rFonts w:ascii="Verdana" w:hAnsi="Verdana"/>
          <w:sz w:val="20"/>
          <w:szCs w:val="20"/>
        </w:rPr>
        <w:t xml:space="preserve"> </w:t>
      </w:r>
      <w:r w:rsidR="00EA2158">
        <w:rPr>
          <w:rFonts w:ascii="Verdana" w:hAnsi="Verdana"/>
          <w:sz w:val="20"/>
          <w:szCs w:val="20"/>
        </w:rPr>
        <w:t>H</w:t>
      </w:r>
      <w:r w:rsidR="00505AB2">
        <w:rPr>
          <w:rFonts w:ascii="Verdana" w:hAnsi="Verdana"/>
          <w:sz w:val="20"/>
          <w:szCs w:val="20"/>
        </w:rPr>
        <w:t>elped children with ADHD and Autism participate in classroom games and activities. During classroom time</w:t>
      </w:r>
      <w:r w:rsidR="00EA2158">
        <w:rPr>
          <w:rFonts w:ascii="Verdana" w:hAnsi="Verdana"/>
          <w:sz w:val="20"/>
          <w:szCs w:val="20"/>
        </w:rPr>
        <w:t xml:space="preserve"> helped </w:t>
      </w:r>
      <w:r w:rsidR="00505AB2">
        <w:rPr>
          <w:rFonts w:ascii="Verdana" w:hAnsi="Verdana"/>
          <w:sz w:val="20"/>
          <w:szCs w:val="20"/>
        </w:rPr>
        <w:t>redirect their attention to the teacher and accompanied them to bathroom breaks.</w:t>
      </w:r>
    </w:p>
    <w:p w14:paraId="43F2A8BA" w14:textId="77777777" w:rsidR="00BF54F9" w:rsidRDefault="00BF54F9" w:rsidP="009E4B22">
      <w:pPr>
        <w:pStyle w:val="NoSpacingPHPDOCX"/>
        <w:rPr>
          <w:rFonts w:ascii="Arial Black" w:hAnsi="Arial Black"/>
          <w:b/>
          <w:sz w:val="24"/>
          <w:szCs w:val="24"/>
        </w:rPr>
      </w:pPr>
    </w:p>
    <w:p w14:paraId="1C12500A" w14:textId="469D866B" w:rsidR="008E59EC" w:rsidRPr="002D2329" w:rsidRDefault="008E59EC" w:rsidP="009E4B22">
      <w:pPr>
        <w:pStyle w:val="NoSpacingPHPDOCX"/>
        <w:rPr>
          <w:rFonts w:ascii="Arial Black" w:hAnsi="Arial Black"/>
          <w:b/>
          <w:sz w:val="24"/>
          <w:szCs w:val="24"/>
        </w:rPr>
      </w:pPr>
      <w:r w:rsidRPr="002D2329">
        <w:rPr>
          <w:rFonts w:ascii="Arial Black" w:hAnsi="Arial Black"/>
          <w:b/>
          <w:sz w:val="24"/>
          <w:szCs w:val="24"/>
        </w:rPr>
        <w:t>Personal</w:t>
      </w:r>
    </w:p>
    <w:p w14:paraId="3F9245E1" w14:textId="6FB03669" w:rsidR="008E59EC" w:rsidRPr="00746DE5" w:rsidRDefault="008E59EC" w:rsidP="008E59EC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 xml:space="preserve">Volunteered </w:t>
      </w:r>
      <w:r w:rsidR="0022141E">
        <w:rPr>
          <w:rFonts w:ascii="Verdana" w:hAnsi="Verdana"/>
          <w:sz w:val="20"/>
          <w:szCs w:val="20"/>
        </w:rPr>
        <w:t xml:space="preserve">for </w:t>
      </w:r>
      <w:r w:rsidR="00BF54F9">
        <w:rPr>
          <w:rFonts w:ascii="Verdana" w:hAnsi="Verdana"/>
          <w:sz w:val="20"/>
          <w:szCs w:val="20"/>
        </w:rPr>
        <w:t xml:space="preserve">Crooked Creek </w:t>
      </w:r>
      <w:r w:rsidR="00D4391E">
        <w:rPr>
          <w:rFonts w:ascii="Verdana" w:hAnsi="Verdana"/>
          <w:sz w:val="20"/>
          <w:szCs w:val="20"/>
        </w:rPr>
        <w:t xml:space="preserve">Food Pantry </w:t>
      </w:r>
      <w:r w:rsidR="00BF54F9">
        <w:rPr>
          <w:rFonts w:ascii="Verdana" w:hAnsi="Verdana"/>
          <w:sz w:val="20"/>
          <w:szCs w:val="20"/>
        </w:rPr>
        <w:t xml:space="preserve">and </w:t>
      </w:r>
      <w:r w:rsidRPr="00746DE5">
        <w:rPr>
          <w:rFonts w:ascii="Verdana" w:hAnsi="Verdana"/>
          <w:sz w:val="20"/>
          <w:szCs w:val="20"/>
        </w:rPr>
        <w:t>Christmas Mall Gift Wrapping for non-profit</w:t>
      </w:r>
    </w:p>
    <w:p w14:paraId="1DD6922C" w14:textId="1B55D962" w:rsidR="008F18C1" w:rsidRDefault="00746DE5" w:rsidP="00EA2158">
      <w:pPr>
        <w:pStyle w:val="NoSpacingPHPDOCX"/>
        <w:rPr>
          <w:rFonts w:ascii="Verdana" w:hAnsi="Verdana"/>
          <w:sz w:val="20"/>
          <w:szCs w:val="20"/>
        </w:rPr>
      </w:pPr>
      <w:r w:rsidRPr="00746DE5">
        <w:rPr>
          <w:rFonts w:ascii="Verdana" w:hAnsi="Verdana"/>
          <w:sz w:val="20"/>
          <w:szCs w:val="20"/>
        </w:rPr>
        <w:t>H</w:t>
      </w:r>
      <w:r w:rsidR="008E59EC" w:rsidRPr="00746DE5">
        <w:rPr>
          <w:rFonts w:ascii="Verdana" w:hAnsi="Verdana"/>
          <w:sz w:val="20"/>
          <w:szCs w:val="20"/>
        </w:rPr>
        <w:t>elpful and friendly and eager to meet new people</w:t>
      </w:r>
      <w:r w:rsidR="000C5325">
        <w:rPr>
          <w:rFonts w:ascii="Verdana" w:hAnsi="Verdana"/>
          <w:sz w:val="20"/>
          <w:szCs w:val="20"/>
        </w:rPr>
        <w:t>;</w:t>
      </w:r>
      <w:r w:rsidRPr="00746DE5">
        <w:rPr>
          <w:rFonts w:ascii="Verdana" w:hAnsi="Verdana"/>
          <w:sz w:val="20"/>
          <w:szCs w:val="20"/>
        </w:rPr>
        <w:t xml:space="preserve"> </w:t>
      </w:r>
      <w:r w:rsidR="0019329C">
        <w:rPr>
          <w:rFonts w:ascii="Verdana" w:hAnsi="Verdana"/>
          <w:sz w:val="20"/>
          <w:szCs w:val="20"/>
        </w:rPr>
        <w:t xml:space="preserve">like to </w:t>
      </w:r>
      <w:r w:rsidR="008E59EC" w:rsidRPr="00746DE5">
        <w:rPr>
          <w:rFonts w:ascii="Verdana" w:hAnsi="Verdana"/>
          <w:sz w:val="20"/>
          <w:szCs w:val="20"/>
        </w:rPr>
        <w:t xml:space="preserve">learn new things, </w:t>
      </w:r>
      <w:r w:rsidR="0019329C">
        <w:rPr>
          <w:rFonts w:ascii="Verdana" w:hAnsi="Verdana"/>
          <w:sz w:val="20"/>
          <w:szCs w:val="20"/>
        </w:rPr>
        <w:t xml:space="preserve">enjoy </w:t>
      </w:r>
      <w:r w:rsidR="008E59EC" w:rsidRPr="00746DE5">
        <w:rPr>
          <w:rFonts w:ascii="Verdana" w:hAnsi="Verdana"/>
          <w:sz w:val="20"/>
          <w:szCs w:val="20"/>
        </w:rPr>
        <w:t>movies and times with friends and family</w:t>
      </w:r>
      <w:r w:rsidR="00322909">
        <w:rPr>
          <w:rFonts w:ascii="Verdana" w:hAnsi="Verdana"/>
          <w:sz w:val="20"/>
          <w:szCs w:val="20"/>
        </w:rPr>
        <w:t>.</w:t>
      </w:r>
    </w:p>
    <w:sectPr w:rsidR="008F18C1" w:rsidSect="002D2329">
      <w:pgSz w:w="12240" w:h="15840" w:code="1"/>
      <w:pgMar w:top="432" w:right="720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0D4E7" w14:textId="77777777" w:rsidR="00B22DDB" w:rsidRDefault="00B22DDB" w:rsidP="006E0FDA">
      <w:pPr>
        <w:spacing w:after="0" w:line="240" w:lineRule="auto"/>
      </w:pPr>
      <w:r>
        <w:separator/>
      </w:r>
    </w:p>
  </w:endnote>
  <w:endnote w:type="continuationSeparator" w:id="0">
    <w:p w14:paraId="219EABED" w14:textId="77777777" w:rsidR="00B22DDB" w:rsidRDefault="00B22DDB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D8DBD" w14:textId="77777777" w:rsidR="00B22DDB" w:rsidRDefault="00B22DDB" w:rsidP="006E0FDA">
      <w:pPr>
        <w:spacing w:after="0" w:line="240" w:lineRule="auto"/>
      </w:pPr>
      <w:r>
        <w:separator/>
      </w:r>
    </w:p>
  </w:footnote>
  <w:footnote w:type="continuationSeparator" w:id="0">
    <w:p w14:paraId="49E99024" w14:textId="77777777" w:rsidR="00B22DDB" w:rsidRDefault="00B22DDB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05B6C"/>
    <w:multiLevelType w:val="hybridMultilevel"/>
    <w:tmpl w:val="00A4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4487D18"/>
    <w:multiLevelType w:val="hybridMultilevel"/>
    <w:tmpl w:val="D76CD5B2"/>
    <w:lvl w:ilvl="0" w:tplc="453807EA">
      <w:numFmt w:val="bullet"/>
      <w:lvlText w:val="-"/>
      <w:lvlJc w:val="left"/>
      <w:pPr>
        <w:ind w:left="1065" w:hanging="705"/>
      </w:pPr>
      <w:rPr>
        <w:rFonts w:ascii="Verdana" w:eastAsiaTheme="minorHAnsi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54911"/>
    <w:multiLevelType w:val="hybridMultilevel"/>
    <w:tmpl w:val="8E28F982"/>
    <w:lvl w:ilvl="0" w:tplc="0409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6"/>
  </w:num>
  <w:num w:numId="5">
    <w:abstractNumId w:val="2"/>
  </w:num>
  <w:num w:numId="6">
    <w:abstractNumId w:val="1"/>
  </w:num>
  <w:num w:numId="7">
    <w:abstractNumId w:val="4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64E"/>
    <w:rsid w:val="00050533"/>
    <w:rsid w:val="00065F9C"/>
    <w:rsid w:val="000C5325"/>
    <w:rsid w:val="000F6147"/>
    <w:rsid w:val="00112029"/>
    <w:rsid w:val="00135412"/>
    <w:rsid w:val="0019329C"/>
    <w:rsid w:val="0022141E"/>
    <w:rsid w:val="00227B2F"/>
    <w:rsid w:val="002D2329"/>
    <w:rsid w:val="002F477A"/>
    <w:rsid w:val="002F746B"/>
    <w:rsid w:val="00322909"/>
    <w:rsid w:val="003432B9"/>
    <w:rsid w:val="00361FF4"/>
    <w:rsid w:val="003968A9"/>
    <w:rsid w:val="003A519D"/>
    <w:rsid w:val="003B5299"/>
    <w:rsid w:val="00420C89"/>
    <w:rsid w:val="00493A0C"/>
    <w:rsid w:val="004C78F2"/>
    <w:rsid w:val="004D6B48"/>
    <w:rsid w:val="00505AB2"/>
    <w:rsid w:val="00531A4E"/>
    <w:rsid w:val="00535F5A"/>
    <w:rsid w:val="00555F58"/>
    <w:rsid w:val="005D2771"/>
    <w:rsid w:val="005F585A"/>
    <w:rsid w:val="00637378"/>
    <w:rsid w:val="006E6663"/>
    <w:rsid w:val="00733DE3"/>
    <w:rsid w:val="0074588B"/>
    <w:rsid w:val="00746DE5"/>
    <w:rsid w:val="007F2EA1"/>
    <w:rsid w:val="00803D04"/>
    <w:rsid w:val="00805395"/>
    <w:rsid w:val="00861A4C"/>
    <w:rsid w:val="008657AB"/>
    <w:rsid w:val="00885432"/>
    <w:rsid w:val="008B3AC2"/>
    <w:rsid w:val="008E59EC"/>
    <w:rsid w:val="008F18C1"/>
    <w:rsid w:val="008F680D"/>
    <w:rsid w:val="009922DB"/>
    <w:rsid w:val="009D7161"/>
    <w:rsid w:val="009E4B22"/>
    <w:rsid w:val="00A1210B"/>
    <w:rsid w:val="00AC197E"/>
    <w:rsid w:val="00AC6FD5"/>
    <w:rsid w:val="00AE6DF9"/>
    <w:rsid w:val="00AF2173"/>
    <w:rsid w:val="00B21D59"/>
    <w:rsid w:val="00B22DDB"/>
    <w:rsid w:val="00B278FF"/>
    <w:rsid w:val="00BA7945"/>
    <w:rsid w:val="00BC16C9"/>
    <w:rsid w:val="00BD419F"/>
    <w:rsid w:val="00BF54F9"/>
    <w:rsid w:val="00C1407D"/>
    <w:rsid w:val="00C85934"/>
    <w:rsid w:val="00CA7298"/>
    <w:rsid w:val="00D4391E"/>
    <w:rsid w:val="00DF064E"/>
    <w:rsid w:val="00E37B50"/>
    <w:rsid w:val="00EA2158"/>
    <w:rsid w:val="00EA35EA"/>
    <w:rsid w:val="00EF6FA7"/>
    <w:rsid w:val="00F46C99"/>
    <w:rsid w:val="00F54F91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5B23E"/>
  <w15:docId w15:val="{69F4DFB5-3219-2945-ACB3-05C7B7FF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semiHidden="1" w:unhideWhenUsed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1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lrzxr">
    <w:name w:val="lrzxr"/>
    <w:basedOn w:val="DefaultParagraphFont"/>
    <w:rsid w:val="00EF6FA7"/>
  </w:style>
  <w:style w:type="character" w:styleId="Hyperlink">
    <w:name w:val="Hyperlink"/>
    <w:basedOn w:val="DefaultParagraphFont"/>
    <w:uiPriority w:val="99"/>
    <w:semiHidden/>
    <w:unhideWhenUsed/>
    <w:rsid w:val="00EF6FA7"/>
    <w:rPr>
      <w:strike w:val="0"/>
      <w:dstrike w:val="0"/>
      <w:color w:val="0066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216BA-43F9-4859-8B2C-38BD51E51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Alan Becker</cp:lastModifiedBy>
  <cp:revision>3</cp:revision>
  <cp:lastPrinted>2019-01-02T13:22:00Z</cp:lastPrinted>
  <dcterms:created xsi:type="dcterms:W3CDTF">2019-01-12T23:37:00Z</dcterms:created>
  <dcterms:modified xsi:type="dcterms:W3CDTF">2019-07-18T20:02:00Z</dcterms:modified>
</cp:coreProperties>
</file>